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6" w:rsidRPr="0000034F" w:rsidRDefault="009105E5" w:rsidP="0000034F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 w:cs="Arial"/>
          <w:b/>
          <w:u w:val="single"/>
          <w:lang w:eastAsia="ar-SA"/>
        </w:rPr>
        <w:t>ALLEGATO A</w:t>
      </w:r>
      <w:r w:rsidRPr="0000034F">
        <w:rPr>
          <w:rFonts w:asciiTheme="minorHAnsi" w:hAnsiTheme="minorHAnsi" w:cs="Arial"/>
          <w:u w:val="single"/>
          <w:lang w:eastAsia="ar-SA"/>
        </w:rPr>
        <w:t xml:space="preserve"> (istanza di partecipazione</w:t>
      </w:r>
      <w:r w:rsidR="00D2461D" w:rsidRPr="0000034F">
        <w:rPr>
          <w:rFonts w:asciiTheme="minorHAnsi" w:hAnsiTheme="minorHAnsi" w:cs="Arial"/>
          <w:u w:val="single"/>
          <w:lang w:eastAsia="ar-SA"/>
        </w:rPr>
        <w:t xml:space="preserve"> </w:t>
      </w:r>
      <w:r w:rsidR="00F751F8">
        <w:rPr>
          <w:rFonts w:asciiTheme="minorHAnsi" w:hAnsiTheme="minorHAnsi" w:cs="Arial"/>
          <w:u w:val="single"/>
          <w:lang w:eastAsia="ar-SA"/>
        </w:rPr>
        <w:t>PROGETTISTA/</w:t>
      </w:r>
      <w:r w:rsidR="00D2461D" w:rsidRPr="0000034F">
        <w:rPr>
          <w:rFonts w:asciiTheme="minorHAnsi" w:hAnsiTheme="minorHAnsi" w:cs="Arial"/>
          <w:u w:val="single"/>
          <w:lang w:eastAsia="ar-SA"/>
        </w:rPr>
        <w:t>COLLAUDATORE</w:t>
      </w:r>
      <w:r w:rsidRPr="0000034F">
        <w:rPr>
          <w:rFonts w:asciiTheme="minorHAnsi" w:hAnsiTheme="minorHAnsi" w:cs="Arial"/>
          <w:u w:val="single"/>
          <w:lang w:eastAsia="ar-SA"/>
        </w:rPr>
        <w:t>)</w:t>
      </w:r>
    </w:p>
    <w:p w:rsidR="009105E5" w:rsidRPr="00C63ABD" w:rsidRDefault="009105E5" w:rsidP="0000034F">
      <w:pPr>
        <w:autoSpaceDE w:val="0"/>
        <w:ind w:left="6249" w:firstLine="708"/>
        <w:jc w:val="right"/>
        <w:rPr>
          <w:rFonts w:asciiTheme="minorHAnsi" w:hAnsiTheme="minorHAnsi" w:cs="Arial"/>
          <w:b/>
          <w:sz w:val="18"/>
          <w:szCs w:val="18"/>
        </w:rPr>
      </w:pPr>
      <w:r w:rsidRPr="00C63ABD">
        <w:rPr>
          <w:rFonts w:asciiTheme="minorHAnsi" w:hAnsiTheme="minorHAnsi" w:cs="Arial"/>
          <w:b/>
          <w:sz w:val="18"/>
          <w:szCs w:val="18"/>
        </w:rPr>
        <w:t>Al Dirigente Scolastico</w:t>
      </w:r>
    </w:p>
    <w:p w:rsidR="0000034F" w:rsidRPr="00C63ABD" w:rsidRDefault="0000034F" w:rsidP="0000034F">
      <w:pPr>
        <w:autoSpaceDE w:val="0"/>
        <w:ind w:left="6249" w:firstLine="708"/>
        <w:jc w:val="right"/>
        <w:rPr>
          <w:rFonts w:asciiTheme="minorHAnsi" w:hAnsiTheme="minorHAnsi" w:cs="Arial"/>
          <w:b/>
          <w:sz w:val="18"/>
          <w:szCs w:val="18"/>
        </w:rPr>
      </w:pPr>
      <w:r w:rsidRPr="00C63ABD">
        <w:rPr>
          <w:rFonts w:asciiTheme="minorHAnsi" w:hAnsiTheme="minorHAnsi" w:cs="Arial"/>
          <w:b/>
          <w:sz w:val="18"/>
          <w:szCs w:val="18"/>
        </w:rPr>
        <w:t>Istituto Comprensivo</w:t>
      </w:r>
    </w:p>
    <w:p w:rsidR="0000034F" w:rsidRPr="0000034F" w:rsidRDefault="0000034F" w:rsidP="0000034F">
      <w:pPr>
        <w:autoSpaceDE w:val="0"/>
        <w:ind w:left="6249" w:firstLine="708"/>
        <w:jc w:val="right"/>
        <w:rPr>
          <w:rFonts w:asciiTheme="minorHAnsi" w:hAnsiTheme="minorHAnsi" w:cs="Arial"/>
          <w:sz w:val="18"/>
          <w:szCs w:val="18"/>
        </w:rPr>
      </w:pPr>
      <w:r w:rsidRPr="00C63ABD">
        <w:rPr>
          <w:rFonts w:asciiTheme="minorHAnsi" w:hAnsiTheme="minorHAnsi" w:cs="Arial"/>
          <w:b/>
          <w:sz w:val="18"/>
          <w:szCs w:val="18"/>
        </w:rPr>
        <w:t>Mazzarino</w:t>
      </w:r>
    </w:p>
    <w:p w:rsidR="009105E5" w:rsidRPr="0000034F" w:rsidRDefault="009105E5" w:rsidP="0000034F">
      <w:pPr>
        <w:autoSpaceDE w:val="0"/>
        <w:ind w:left="5103"/>
        <w:jc w:val="right"/>
        <w:rPr>
          <w:rFonts w:asciiTheme="minorHAnsi" w:hAnsiTheme="minorHAnsi" w:cs="Arial"/>
          <w:sz w:val="18"/>
          <w:szCs w:val="18"/>
        </w:rPr>
      </w:pPr>
    </w:p>
    <w:p w:rsidR="002B1697" w:rsidRPr="0000034F" w:rsidRDefault="002B1697" w:rsidP="003459E5">
      <w:pPr>
        <w:autoSpaceDE w:val="0"/>
        <w:ind w:left="5103"/>
        <w:jc w:val="both"/>
        <w:rPr>
          <w:rFonts w:asciiTheme="minorHAnsi" w:hAnsiTheme="minorHAnsi" w:cs="Arial"/>
        </w:rPr>
      </w:pPr>
    </w:p>
    <w:p w:rsidR="009105E5" w:rsidRPr="0000034F" w:rsidRDefault="009105E5" w:rsidP="003459E5">
      <w:pPr>
        <w:autoSpaceDE w:val="0"/>
        <w:jc w:val="both"/>
        <w:rPr>
          <w:rFonts w:asciiTheme="minorHAnsi" w:hAnsiTheme="minorHAnsi" w:cs="Arial"/>
          <w:b/>
          <w:sz w:val="18"/>
          <w:szCs w:val="18"/>
        </w:rPr>
      </w:pPr>
      <w:r w:rsidRPr="0000034F">
        <w:rPr>
          <w:rFonts w:asciiTheme="minorHAnsi" w:hAnsiTheme="minorHAnsi" w:cs="Arial"/>
          <w:b/>
          <w:sz w:val="18"/>
          <w:szCs w:val="18"/>
        </w:rPr>
        <w:t>Domanda di par</w:t>
      </w:r>
      <w:r w:rsidR="00BC07D8" w:rsidRPr="0000034F">
        <w:rPr>
          <w:rFonts w:asciiTheme="minorHAnsi" w:hAnsiTheme="minorHAnsi" w:cs="Arial"/>
          <w:b/>
          <w:sz w:val="18"/>
          <w:szCs w:val="18"/>
        </w:rPr>
        <w:t xml:space="preserve">tecipazione alla selezione </w:t>
      </w:r>
      <w:r w:rsidR="00485487" w:rsidRPr="007808EB">
        <w:rPr>
          <w:sz w:val="18"/>
          <w:szCs w:val="18"/>
        </w:rPr>
        <w:t>Avviso pubblico prot.n. 20480</w:t>
      </w:r>
      <w:r w:rsidR="002B1697" w:rsidRPr="0000034F">
        <w:rPr>
          <w:rFonts w:asciiTheme="minorHAnsi" w:hAnsiTheme="minorHAnsi" w:cs="Arial"/>
          <w:b/>
          <w:sz w:val="18"/>
          <w:szCs w:val="18"/>
        </w:rPr>
        <w:t xml:space="preserve">. </w:t>
      </w:r>
    </w:p>
    <w:p w:rsidR="002B1697" w:rsidRPr="0000034F" w:rsidRDefault="002B1697" w:rsidP="003459E5">
      <w:pPr>
        <w:autoSpaceDE w:val="0"/>
        <w:jc w:val="both"/>
        <w:rPr>
          <w:rFonts w:asciiTheme="minorHAnsi" w:hAnsiTheme="minorHAnsi" w:cs="Arial"/>
        </w:rPr>
      </w:pPr>
    </w:p>
    <w:p w:rsidR="009105E5" w:rsidRPr="0000034F" w:rsidRDefault="009105E5" w:rsidP="003459E5">
      <w:pPr>
        <w:autoSpaceDE w:val="0"/>
        <w:spacing w:line="480" w:lineRule="auto"/>
        <w:jc w:val="both"/>
        <w:rPr>
          <w:rFonts w:asciiTheme="minorHAnsi" w:hAnsiTheme="minorHAnsi" w:cs="Arial"/>
        </w:rPr>
      </w:pPr>
      <w:r w:rsidRPr="0000034F">
        <w:rPr>
          <w:rFonts w:asciiTheme="minorHAnsi" w:hAnsiTheme="minorHAnsi" w:cs="Arial"/>
        </w:rPr>
        <w:t>Il/la sottoscritto/a_____________________________________________________________</w:t>
      </w:r>
    </w:p>
    <w:p w:rsidR="009105E5" w:rsidRPr="0000034F" w:rsidRDefault="009105E5" w:rsidP="003459E5">
      <w:pPr>
        <w:autoSpaceDE w:val="0"/>
        <w:spacing w:line="480" w:lineRule="auto"/>
        <w:jc w:val="both"/>
        <w:rPr>
          <w:rFonts w:asciiTheme="minorHAnsi" w:hAnsiTheme="minorHAnsi" w:cs="Arial"/>
        </w:rPr>
      </w:pPr>
      <w:r w:rsidRPr="0000034F">
        <w:rPr>
          <w:rFonts w:asciiTheme="minorHAnsi" w:hAnsiTheme="minorHAnsi" w:cs="Arial"/>
        </w:rPr>
        <w:t>nato/a a _______________________________________________ il ____________________</w:t>
      </w:r>
    </w:p>
    <w:p w:rsidR="009105E5" w:rsidRPr="0000034F" w:rsidRDefault="009105E5" w:rsidP="003459E5">
      <w:pPr>
        <w:autoSpaceDE w:val="0"/>
        <w:spacing w:line="480" w:lineRule="auto"/>
        <w:jc w:val="both"/>
        <w:rPr>
          <w:rFonts w:asciiTheme="minorHAnsi" w:hAnsiTheme="minorHAnsi" w:cs="Arial"/>
        </w:rPr>
      </w:pPr>
      <w:r w:rsidRPr="0000034F">
        <w:rPr>
          <w:rFonts w:asciiTheme="minorHAnsi" w:hAnsiTheme="minorHAnsi" w:cs="Arial"/>
        </w:rPr>
        <w:t>codice fiscale |__|__|__|__|__|__|__|__|__|__|__|__|__|__|__|__|</w:t>
      </w:r>
    </w:p>
    <w:p w:rsidR="009105E5" w:rsidRPr="0000034F" w:rsidRDefault="009105E5" w:rsidP="003459E5">
      <w:pPr>
        <w:autoSpaceDE w:val="0"/>
        <w:spacing w:line="480" w:lineRule="auto"/>
        <w:jc w:val="both"/>
        <w:rPr>
          <w:rFonts w:asciiTheme="minorHAnsi" w:hAnsiTheme="minorHAnsi" w:cs="Arial"/>
        </w:rPr>
      </w:pPr>
      <w:r w:rsidRPr="0000034F">
        <w:rPr>
          <w:rFonts w:asciiTheme="minorHAnsi" w:hAnsiTheme="minorHAnsi" w:cs="Arial"/>
        </w:rPr>
        <w:t>residente a ___________________________via_____________________________________</w:t>
      </w:r>
    </w:p>
    <w:p w:rsidR="009105E5" w:rsidRPr="0000034F" w:rsidRDefault="009105E5" w:rsidP="003459E5">
      <w:pPr>
        <w:autoSpaceDE w:val="0"/>
        <w:spacing w:line="480" w:lineRule="auto"/>
        <w:jc w:val="both"/>
        <w:rPr>
          <w:rFonts w:asciiTheme="minorHAnsi" w:hAnsiTheme="minorHAnsi" w:cs="Arial"/>
        </w:rPr>
      </w:pPr>
      <w:r w:rsidRPr="0000034F">
        <w:rPr>
          <w:rFonts w:asciiTheme="minorHAnsi" w:hAnsiTheme="minorHAnsi" w:cs="Arial"/>
        </w:rPr>
        <w:t>recapito tel. _____________________________ recapito cell. _____________________</w:t>
      </w:r>
    </w:p>
    <w:p w:rsidR="00292FFA" w:rsidRPr="0000034F" w:rsidRDefault="009105E5" w:rsidP="003459E5">
      <w:pPr>
        <w:autoSpaceDE w:val="0"/>
        <w:spacing w:line="480" w:lineRule="auto"/>
        <w:jc w:val="both"/>
        <w:rPr>
          <w:rFonts w:asciiTheme="minorHAnsi" w:hAnsiTheme="minorHAnsi" w:cs="Arial"/>
        </w:rPr>
      </w:pPr>
      <w:r w:rsidRPr="0000034F">
        <w:rPr>
          <w:rFonts w:asciiTheme="minorHAnsi" w:hAnsiTheme="minorHAnsi" w:cs="Arial"/>
        </w:rPr>
        <w:t>indirizzo E-Mail _______________________________</w:t>
      </w:r>
    </w:p>
    <w:p w:rsidR="009105E5" w:rsidRPr="0000034F" w:rsidRDefault="00292FFA" w:rsidP="003459E5">
      <w:pPr>
        <w:autoSpaceDE w:val="0"/>
        <w:spacing w:line="480" w:lineRule="auto"/>
        <w:jc w:val="both"/>
        <w:rPr>
          <w:rFonts w:asciiTheme="minorHAnsi" w:hAnsiTheme="minorHAnsi" w:cs="Arial"/>
        </w:rPr>
      </w:pPr>
      <w:r w:rsidRPr="0000034F">
        <w:rPr>
          <w:rFonts w:asciiTheme="minorHAnsi" w:hAnsiTheme="minorHAnsi" w:cs="Arial"/>
        </w:rPr>
        <w:t>indirizzo PEC______________________________</w:t>
      </w:r>
    </w:p>
    <w:p w:rsidR="009105E5" w:rsidRPr="0000034F" w:rsidRDefault="006E6349" w:rsidP="00C15050">
      <w:pPr>
        <w:autoSpaceDE w:val="0"/>
        <w:spacing w:line="480" w:lineRule="auto"/>
        <w:rPr>
          <w:rFonts w:asciiTheme="minorHAnsi" w:hAnsiTheme="minorHAnsi" w:cs="Arial"/>
          <w:b/>
          <w:sz w:val="18"/>
          <w:szCs w:val="18"/>
        </w:rPr>
      </w:pPr>
      <w:r w:rsidRPr="0000034F">
        <w:rPr>
          <w:rFonts w:asciiTheme="minorHAnsi" w:hAnsiTheme="minorHAnsi" w:cs="Arial"/>
        </w:rPr>
        <w:t xml:space="preserve">in servizio </w:t>
      </w:r>
      <w:r w:rsidR="00C15050" w:rsidRPr="0000034F">
        <w:rPr>
          <w:rFonts w:asciiTheme="minorHAnsi" w:hAnsiTheme="minorHAnsi" w:cs="Arial"/>
        </w:rPr>
        <w:t>presso ______________________________ con la qualifica di ________________________</w:t>
      </w:r>
    </w:p>
    <w:p w:rsidR="009105E5" w:rsidRPr="0000034F" w:rsidRDefault="009105E5" w:rsidP="00C15050">
      <w:pPr>
        <w:autoSpaceDE w:val="0"/>
        <w:spacing w:line="480" w:lineRule="auto"/>
        <w:jc w:val="center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 w:cs="Arial"/>
          <w:b/>
          <w:sz w:val="18"/>
          <w:szCs w:val="18"/>
        </w:rPr>
        <w:t>CHIEDE</w:t>
      </w:r>
    </w:p>
    <w:p w:rsidR="009105E5" w:rsidRPr="0000034F" w:rsidRDefault="009105E5" w:rsidP="003459E5">
      <w:pPr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 w:cs="Arial"/>
          <w:sz w:val="18"/>
          <w:szCs w:val="18"/>
        </w:rPr>
        <w:t xml:space="preserve">Di partecipare alla selezione per l’attribuzione dell’incarico </w:t>
      </w:r>
      <w:r w:rsidR="00BA54E3" w:rsidRPr="0000034F">
        <w:rPr>
          <w:rFonts w:asciiTheme="minorHAnsi" w:hAnsiTheme="minorHAnsi" w:cs="Arial"/>
          <w:sz w:val="18"/>
          <w:szCs w:val="18"/>
        </w:rPr>
        <w:t>relativamente</w:t>
      </w:r>
      <w:r w:rsidR="006B595E" w:rsidRPr="0000034F">
        <w:rPr>
          <w:rFonts w:asciiTheme="minorHAnsi" w:hAnsiTheme="minorHAnsi" w:cs="Arial"/>
          <w:sz w:val="18"/>
          <w:szCs w:val="18"/>
        </w:rPr>
        <w:t xml:space="preserve"> al progetto</w:t>
      </w:r>
      <w:r w:rsidR="00BA54E3" w:rsidRPr="0000034F">
        <w:rPr>
          <w:rFonts w:asciiTheme="minorHAnsi" w:hAnsiTheme="minorHAnsi" w:cs="Arial"/>
          <w:sz w:val="18"/>
          <w:szCs w:val="18"/>
        </w:rPr>
        <w:t>:</w:t>
      </w:r>
    </w:p>
    <w:p w:rsidR="009105E5" w:rsidRPr="0000034F" w:rsidRDefault="009105E5" w:rsidP="003459E5">
      <w:pPr>
        <w:autoSpaceDE w:val="0"/>
        <w:jc w:val="both"/>
        <w:rPr>
          <w:rFonts w:asciiTheme="minorHAnsi" w:hAnsiTheme="minorHAnsi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2693"/>
        <w:gridCol w:w="2955"/>
        <w:gridCol w:w="2290"/>
      </w:tblGrid>
      <w:tr w:rsidR="00E8201A" w:rsidRPr="0000034F" w:rsidTr="0000034F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BA6635" w:rsidRDefault="00E8201A" w:rsidP="00BC07D8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ar-SA"/>
              </w:rPr>
            </w:pPr>
            <w:r w:rsidRPr="00BA663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Titolo Progetto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BA6635" w:rsidRDefault="00E8201A" w:rsidP="00BC07D8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ar-SA"/>
              </w:rPr>
            </w:pPr>
            <w:r w:rsidRPr="00BA663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Identificativo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Pr="00BA6635" w:rsidRDefault="00E8201A" w:rsidP="00BC07D8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A663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Preferenza (indicare 1 o 2 per indicare la preferenza di attribuzione se si presenta candidatura per entrambi i ruoli</w:t>
            </w:r>
          </w:p>
        </w:tc>
      </w:tr>
      <w:tr w:rsidR="00F751F8" w:rsidRPr="0000034F" w:rsidTr="00F751F8">
        <w:trPr>
          <w:trHeight w:val="2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751F8" w:rsidRPr="00BA6635" w:rsidRDefault="00F751F8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Arial"/>
                <w:b w:val="0"/>
                <w:bCs w:val="0"/>
              </w:rPr>
            </w:pPr>
            <w:r w:rsidRPr="00BA6635">
              <w:rPr>
                <w:rFonts w:asciiTheme="minorHAnsi" w:hAnsiTheme="minorHAnsi"/>
                <w:spacing w:val="-1"/>
              </w:rPr>
              <w:t>Digital board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51F8" w:rsidRPr="00BA6635" w:rsidRDefault="00485487" w:rsidP="00391FEE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1.1A-FESRPON-SI-2021-392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1F8" w:rsidRPr="00BA6635" w:rsidRDefault="00F751F8" w:rsidP="00BC07D8">
            <w:pPr>
              <w:suppressAutoHyphens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A6635">
              <w:rPr>
                <w:rFonts w:asciiTheme="minorHAnsi" w:hAnsiTheme="minorHAnsi" w:cs="Arial"/>
                <w:bCs/>
                <w:sz w:val="18"/>
                <w:szCs w:val="18"/>
              </w:rPr>
              <w:t>Progettista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1F8" w:rsidRPr="00F751F8" w:rsidRDefault="00F751F8" w:rsidP="00BC07D8">
            <w:pPr>
              <w:suppressAutoHyphen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751F8" w:rsidRPr="0000034F" w:rsidTr="00F751F8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1F8" w:rsidRPr="00BA6635" w:rsidRDefault="00F751F8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8" w:rsidRPr="00BA6635" w:rsidRDefault="00F751F8" w:rsidP="00391FEE">
            <w:pPr>
              <w:suppressAutoHyphens/>
              <w:jc w:val="center"/>
              <w:rPr>
                <w:rFonts w:asciiTheme="minorHAnsi" w:hAnsiTheme="minorHAnsi"/>
                <w:spacing w:val="-1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1F8" w:rsidRPr="00BA6635" w:rsidRDefault="00F751F8" w:rsidP="00BC07D8">
            <w:pPr>
              <w:suppressAutoHyphens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A6635">
              <w:rPr>
                <w:rFonts w:asciiTheme="minorHAnsi" w:hAnsiTheme="minorHAnsi" w:cs="Arial"/>
                <w:bCs/>
                <w:sz w:val="18"/>
                <w:szCs w:val="18"/>
              </w:rPr>
              <w:t>Collaudatore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1F8" w:rsidRPr="00F751F8" w:rsidRDefault="00F751F8" w:rsidP="00BC07D8">
            <w:pPr>
              <w:suppressAutoHyphen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9105E5" w:rsidRPr="0000034F" w:rsidRDefault="009105E5" w:rsidP="003459E5">
      <w:pPr>
        <w:autoSpaceDE w:val="0"/>
        <w:jc w:val="both"/>
        <w:rPr>
          <w:rFonts w:asciiTheme="minorHAnsi" w:hAnsiTheme="minorHAnsi" w:cs="Arial"/>
          <w:sz w:val="18"/>
          <w:szCs w:val="18"/>
        </w:rPr>
      </w:pPr>
    </w:p>
    <w:p w:rsidR="009105E5" w:rsidRPr="0000034F" w:rsidRDefault="009105E5" w:rsidP="003459E5">
      <w:pPr>
        <w:autoSpaceDE w:val="0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00034F">
        <w:rPr>
          <w:rFonts w:asciiTheme="minorHAnsi" w:hAnsiTheme="minorHAnsi" w:cs="Arial"/>
          <w:sz w:val="18"/>
          <w:szCs w:val="18"/>
        </w:rPr>
        <w:t>A tal fine, consapevole della responsabilità penale e della decadenza da eventuali benefici acquisiti</w:t>
      </w:r>
    </w:p>
    <w:p w:rsidR="009105E5" w:rsidRPr="0000034F" w:rsidRDefault="009105E5" w:rsidP="003459E5">
      <w:pPr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 w:cs="Arial"/>
          <w:sz w:val="18"/>
          <w:szCs w:val="18"/>
        </w:rPr>
        <w:t xml:space="preserve">nel caso di dichiarazioni mendaci, </w:t>
      </w:r>
      <w:r w:rsidRPr="0000034F">
        <w:rPr>
          <w:rFonts w:asciiTheme="minorHAnsi" w:hAnsiTheme="minorHAnsi" w:cs="Arial"/>
          <w:b/>
          <w:sz w:val="18"/>
          <w:szCs w:val="18"/>
        </w:rPr>
        <w:t>dichiara</w:t>
      </w:r>
      <w:r w:rsidRPr="0000034F">
        <w:rPr>
          <w:rFonts w:asciiTheme="minorHAnsi" w:hAnsiTheme="minorHAnsi" w:cs="Arial"/>
          <w:sz w:val="18"/>
          <w:szCs w:val="18"/>
        </w:rPr>
        <w:t xml:space="preserve"> sotto la propria responsabilità quanto segue:</w:t>
      </w:r>
    </w:p>
    <w:p w:rsidR="009105E5" w:rsidRPr="0000034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 w:cs="Arial"/>
          <w:sz w:val="18"/>
          <w:szCs w:val="18"/>
        </w:rPr>
        <w:t>di aver preso visione delle condizioni previste dal bando</w:t>
      </w:r>
    </w:p>
    <w:p w:rsidR="009105E5" w:rsidRPr="0000034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 w:cs="Arial"/>
          <w:sz w:val="18"/>
          <w:szCs w:val="18"/>
        </w:rPr>
        <w:t>di essere in godimento dei diritti politici</w:t>
      </w:r>
    </w:p>
    <w:p w:rsidR="009105E5" w:rsidRPr="0000034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0034F">
        <w:rPr>
          <w:rFonts w:asciiTheme="minorHAnsi" w:hAnsiTheme="minorHAnsi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Pr="0000034F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105E5" w:rsidRPr="0000034F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 w:cs="Arial"/>
          <w:sz w:val="20"/>
          <w:szCs w:val="20"/>
        </w:rPr>
        <w:t>__________________________________________________________________</w:t>
      </w:r>
    </w:p>
    <w:p w:rsidR="009105E5" w:rsidRPr="0000034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0034F">
        <w:rPr>
          <w:rFonts w:asciiTheme="minorHAnsi" w:hAnsiTheme="minorHAnsi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Pr="0000034F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105E5" w:rsidRPr="0000034F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 w:cs="Arial"/>
          <w:sz w:val="20"/>
          <w:szCs w:val="20"/>
        </w:rPr>
        <w:t>__________________________________________________________________</w:t>
      </w:r>
    </w:p>
    <w:p w:rsidR="009105E5" w:rsidRPr="0000034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 w:cs="Arial"/>
          <w:sz w:val="18"/>
          <w:szCs w:val="18"/>
        </w:rPr>
        <w:t>di impegnarsi a documentare puntualmente tutta l’attività svolta</w:t>
      </w:r>
    </w:p>
    <w:p w:rsidR="009105E5" w:rsidRPr="0000034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 w:cs="Arial"/>
          <w:sz w:val="18"/>
          <w:szCs w:val="18"/>
        </w:rPr>
        <w:t>di essere disponibile ad adattarsi al calendario definito dal Gruppo Operativo di Piano</w:t>
      </w:r>
    </w:p>
    <w:p w:rsidR="009105E5" w:rsidRPr="0000034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 w:cs="Arial"/>
          <w:sz w:val="18"/>
          <w:szCs w:val="18"/>
        </w:rPr>
        <w:t>di non essere in alcuna delle condizioni di incompatibilità con l’incarico previsti dalla norma vigente</w:t>
      </w:r>
    </w:p>
    <w:p w:rsidR="009105E5" w:rsidRPr="0000034F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00034F">
        <w:rPr>
          <w:rFonts w:asciiTheme="minorHAnsi" w:hAnsiTheme="minorHAnsi" w:cs="Arial"/>
          <w:sz w:val="18"/>
          <w:szCs w:val="18"/>
        </w:rPr>
        <w:t>di avere la competenza informatica l’uso della piattaforma on line “Gestione progetti PON scuola”</w:t>
      </w:r>
    </w:p>
    <w:p w:rsidR="009105E5" w:rsidRPr="0000034F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="Arial"/>
        </w:rPr>
      </w:pPr>
    </w:p>
    <w:p w:rsidR="009105E5" w:rsidRPr="0000034F" w:rsidRDefault="009105E5" w:rsidP="003459E5">
      <w:pPr>
        <w:autoSpaceDE w:val="0"/>
        <w:spacing w:line="480" w:lineRule="auto"/>
        <w:jc w:val="both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/>
          <w:sz w:val="18"/>
          <w:szCs w:val="18"/>
        </w:rPr>
        <w:t>Data___________________ firma</w:t>
      </w:r>
      <w:r w:rsidRPr="0000034F">
        <w:rPr>
          <w:rFonts w:asciiTheme="minorHAnsi" w:hAnsiTheme="minorHAnsi"/>
        </w:rPr>
        <w:t>_____________________________________________</w:t>
      </w:r>
    </w:p>
    <w:p w:rsidR="009105E5" w:rsidRPr="0000034F" w:rsidRDefault="009105E5" w:rsidP="003459E5">
      <w:pPr>
        <w:autoSpaceDE w:val="0"/>
        <w:spacing w:line="480" w:lineRule="auto"/>
        <w:jc w:val="both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 w:cs="Arial"/>
          <w:sz w:val="18"/>
          <w:szCs w:val="18"/>
        </w:rPr>
        <w:t xml:space="preserve">Si allega alla presente </w:t>
      </w:r>
    </w:p>
    <w:p w:rsidR="009105E5" w:rsidRPr="0000034F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 w:cs="Arial"/>
          <w:sz w:val="18"/>
          <w:szCs w:val="18"/>
        </w:rPr>
        <w:t>Documento di identità in fotocopia</w:t>
      </w:r>
    </w:p>
    <w:p w:rsidR="00F43707" w:rsidRPr="0000034F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 w:cs="Arial"/>
          <w:sz w:val="18"/>
          <w:szCs w:val="18"/>
        </w:rPr>
        <w:t>Allegato B (griglia di valutazione</w:t>
      </w:r>
      <w:r w:rsidR="00835BCD" w:rsidRPr="0000034F">
        <w:rPr>
          <w:rFonts w:asciiTheme="minorHAnsi" w:hAnsiTheme="minorHAnsi" w:cs="Arial"/>
          <w:sz w:val="18"/>
          <w:szCs w:val="18"/>
        </w:rPr>
        <w:t>)</w:t>
      </w:r>
    </w:p>
    <w:p w:rsidR="00CE0054" w:rsidRPr="0000034F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 w:cs="Arial"/>
          <w:sz w:val="18"/>
          <w:szCs w:val="18"/>
        </w:rPr>
        <w:t>Curriculum Vitae</w:t>
      </w:r>
    </w:p>
    <w:p w:rsidR="00CE0054" w:rsidRPr="0000034F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="Arial"/>
          <w:sz w:val="18"/>
          <w:szCs w:val="18"/>
        </w:rPr>
      </w:pPr>
    </w:p>
    <w:p w:rsidR="003C0C66" w:rsidRPr="0000034F" w:rsidRDefault="009105E5" w:rsidP="003459E5">
      <w:pPr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 w:cs="Arial"/>
          <w:sz w:val="18"/>
          <w:szCs w:val="18"/>
        </w:rPr>
        <w:t xml:space="preserve">N.B.: </w:t>
      </w:r>
      <w:r w:rsidRPr="0000034F">
        <w:rPr>
          <w:rFonts w:asciiTheme="minorHAnsi" w:hAnsiTheme="minorHAnsi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Pr="0000034F" w:rsidRDefault="003C0C66" w:rsidP="003459E5">
      <w:pPr>
        <w:autoSpaceDE w:val="0"/>
        <w:jc w:val="both"/>
        <w:rPr>
          <w:rFonts w:asciiTheme="minorHAnsi" w:hAnsiTheme="minorHAnsi" w:cs="Arial"/>
          <w:sz w:val="18"/>
          <w:szCs w:val="18"/>
        </w:rPr>
      </w:pPr>
    </w:p>
    <w:p w:rsidR="009105E5" w:rsidRPr="0000034F" w:rsidRDefault="009105E5" w:rsidP="003459E5">
      <w:pPr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 w:cs="Arial"/>
          <w:sz w:val="18"/>
          <w:szCs w:val="18"/>
        </w:rPr>
        <w:t xml:space="preserve">Il/la sottoscritto/a, ai sensi della legge </w:t>
      </w:r>
      <w:r w:rsidR="00F57E55" w:rsidRPr="0000034F">
        <w:rPr>
          <w:rFonts w:asciiTheme="minorHAnsi" w:hAnsiTheme="minorHAnsi" w:cs="Arial"/>
          <w:sz w:val="18"/>
          <w:szCs w:val="18"/>
        </w:rPr>
        <w:t>196/03, autorizza l’I</w:t>
      </w:r>
      <w:r w:rsidR="00D312AE" w:rsidRPr="0000034F">
        <w:rPr>
          <w:rFonts w:asciiTheme="minorHAnsi" w:hAnsiTheme="minorHAnsi" w:cs="Arial"/>
          <w:sz w:val="18"/>
          <w:szCs w:val="18"/>
        </w:rPr>
        <w:t xml:space="preserve">ITI RIGHI </w:t>
      </w:r>
      <w:r w:rsidRPr="0000034F">
        <w:rPr>
          <w:rFonts w:asciiTheme="minorHAnsi" w:hAnsiTheme="minorHAnsi" w:cs="Arial"/>
          <w:sz w:val="18"/>
          <w:szCs w:val="18"/>
        </w:rPr>
        <w:t>al</w:t>
      </w:r>
    </w:p>
    <w:p w:rsidR="00D6429B" w:rsidRPr="0000034F" w:rsidRDefault="009105E5" w:rsidP="003459E5">
      <w:pPr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 w:cs="Arial"/>
          <w:sz w:val="18"/>
          <w:szCs w:val="18"/>
        </w:rPr>
        <w:t>trattamento dei dati contenuti nella presente autocertificazione esclusivamente nell’ambito e per i</w:t>
      </w:r>
    </w:p>
    <w:p w:rsidR="0000034F" w:rsidRDefault="009105E5" w:rsidP="0000034F">
      <w:pPr>
        <w:autoSpaceDE w:val="0"/>
        <w:jc w:val="both"/>
        <w:rPr>
          <w:rFonts w:asciiTheme="minorHAnsi" w:hAnsiTheme="minorHAnsi" w:cs="Arial"/>
          <w:sz w:val="18"/>
          <w:szCs w:val="18"/>
        </w:rPr>
      </w:pPr>
      <w:r w:rsidRPr="0000034F">
        <w:rPr>
          <w:rFonts w:asciiTheme="minorHAnsi" w:hAnsiTheme="minorHAnsi" w:cs="Arial"/>
          <w:sz w:val="18"/>
          <w:szCs w:val="18"/>
        </w:rPr>
        <w:t>fini istituzionali della Pubblica Amministrazione</w:t>
      </w:r>
    </w:p>
    <w:p w:rsidR="0000034F" w:rsidRDefault="0000034F" w:rsidP="0000034F">
      <w:pPr>
        <w:autoSpaceDE w:val="0"/>
        <w:jc w:val="both"/>
        <w:rPr>
          <w:rFonts w:asciiTheme="minorHAnsi" w:hAnsiTheme="minorHAnsi" w:cs="Arial"/>
          <w:sz w:val="18"/>
          <w:szCs w:val="18"/>
        </w:rPr>
      </w:pPr>
    </w:p>
    <w:p w:rsidR="00110098" w:rsidRPr="00FE6C7B" w:rsidRDefault="009105E5" w:rsidP="0000034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00034F">
        <w:rPr>
          <w:rFonts w:asciiTheme="minorHAnsi" w:hAnsiTheme="minorHAnsi" w:cs="Arial"/>
          <w:sz w:val="18"/>
          <w:szCs w:val="18"/>
        </w:rPr>
        <w:t>Data___________________ firma_____________________________________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sectPr w:rsidR="00110098" w:rsidRPr="00FE6C7B" w:rsidSect="00000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926" w:bottom="426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35" w:rsidRDefault="000C6935">
      <w:r>
        <w:separator/>
      </w:r>
    </w:p>
  </w:endnote>
  <w:endnote w:type="continuationSeparator" w:id="0">
    <w:p w:rsidR="000C6935" w:rsidRDefault="000C6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470FA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470FA7">
    <w:pPr>
      <w:pStyle w:val="Pidipagina"/>
      <w:jc w:val="center"/>
    </w:pPr>
    <w:fldSimple w:instr="PAGE   \* MERGEFORMAT">
      <w:r w:rsidR="002C19EB">
        <w:rPr>
          <w:noProof/>
        </w:rPr>
        <w:t>1</w:t>
      </w:r>
    </w:fldSimple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35" w:rsidRDefault="000C6935">
      <w:r>
        <w:separator/>
      </w:r>
    </w:p>
  </w:footnote>
  <w:footnote w:type="continuationSeparator" w:id="0">
    <w:p w:rsidR="000C6935" w:rsidRDefault="000C6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B206B"/>
    <w:rsid w:val="0000034F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36AB"/>
    <w:rsid w:val="000749E5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935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653C"/>
    <w:rsid w:val="00167C80"/>
    <w:rsid w:val="00174486"/>
    <w:rsid w:val="00174541"/>
    <w:rsid w:val="00175FFB"/>
    <w:rsid w:val="00182723"/>
    <w:rsid w:val="00182A9D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D7A7F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73646"/>
    <w:rsid w:val="00282A21"/>
    <w:rsid w:val="002860BF"/>
    <w:rsid w:val="00286C40"/>
    <w:rsid w:val="00292FFA"/>
    <w:rsid w:val="002943C2"/>
    <w:rsid w:val="002A53B7"/>
    <w:rsid w:val="002A6748"/>
    <w:rsid w:val="002A695C"/>
    <w:rsid w:val="002A7085"/>
    <w:rsid w:val="002B0440"/>
    <w:rsid w:val="002B1697"/>
    <w:rsid w:val="002B206B"/>
    <w:rsid w:val="002B3171"/>
    <w:rsid w:val="002B684C"/>
    <w:rsid w:val="002C19EB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1FEE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1433"/>
    <w:rsid w:val="004563DD"/>
    <w:rsid w:val="00462440"/>
    <w:rsid w:val="004652D3"/>
    <w:rsid w:val="004657B2"/>
    <w:rsid w:val="00470FA7"/>
    <w:rsid w:val="004722C2"/>
    <w:rsid w:val="00484CE2"/>
    <w:rsid w:val="00485487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3C61"/>
    <w:rsid w:val="005540B3"/>
    <w:rsid w:val="0055517D"/>
    <w:rsid w:val="00555571"/>
    <w:rsid w:val="005566DF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3B6F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B56E0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875"/>
    <w:rsid w:val="00842E3A"/>
    <w:rsid w:val="008459E3"/>
    <w:rsid w:val="00847E8A"/>
    <w:rsid w:val="00854281"/>
    <w:rsid w:val="00854B7C"/>
    <w:rsid w:val="00860CF4"/>
    <w:rsid w:val="00862954"/>
    <w:rsid w:val="00863C68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2312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3E07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532D"/>
    <w:rsid w:val="00BA54E3"/>
    <w:rsid w:val="00BA6635"/>
    <w:rsid w:val="00BA727C"/>
    <w:rsid w:val="00BA75F1"/>
    <w:rsid w:val="00BB38A7"/>
    <w:rsid w:val="00BB6BE2"/>
    <w:rsid w:val="00BC07D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399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3ABD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461D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51F8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099C"/>
    <w:rsid w:val="00FC20D0"/>
    <w:rsid w:val="00FC2222"/>
    <w:rsid w:val="00FC5A91"/>
    <w:rsid w:val="00FC70BB"/>
    <w:rsid w:val="00FC7FCD"/>
    <w:rsid w:val="00FD0E2E"/>
    <w:rsid w:val="00FD22B9"/>
    <w:rsid w:val="00FD35E4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66DF"/>
  </w:style>
  <w:style w:type="paragraph" w:styleId="Titolo1">
    <w:name w:val="heading 1"/>
    <w:basedOn w:val="Normale"/>
    <w:next w:val="Normale"/>
    <w:qFormat/>
    <w:rsid w:val="005566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566D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566D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5566D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5566D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566D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5566DF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5566D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566DF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566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566DF"/>
  </w:style>
  <w:style w:type="character" w:styleId="Collegamentoipertestuale">
    <w:name w:val="Hyperlink"/>
    <w:uiPriority w:val="99"/>
    <w:rsid w:val="005566DF"/>
    <w:rPr>
      <w:color w:val="0000FF"/>
      <w:u w:val="single"/>
    </w:rPr>
  </w:style>
  <w:style w:type="paragraph" w:customStyle="1" w:styleId="Corpotesto">
    <w:name w:val="Corpo testo"/>
    <w:basedOn w:val="Normale"/>
    <w:rsid w:val="005566DF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5566DF"/>
  </w:style>
  <w:style w:type="character" w:styleId="Rimandonotaapidipagina">
    <w:name w:val="footnote reference"/>
    <w:uiPriority w:val="99"/>
    <w:semiHidden/>
    <w:rsid w:val="005566DF"/>
    <w:rPr>
      <w:vertAlign w:val="superscript"/>
    </w:rPr>
  </w:style>
  <w:style w:type="paragraph" w:styleId="Intestazione">
    <w:name w:val="header"/>
    <w:basedOn w:val="Normale"/>
    <w:link w:val="IntestazioneCarattere"/>
    <w:rsid w:val="005566D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DCBE-8A34-4732-A3F9-AA5CA63D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2</cp:revision>
  <cp:lastPrinted>2018-05-17T15:28:00Z</cp:lastPrinted>
  <dcterms:created xsi:type="dcterms:W3CDTF">2022-03-15T11:50:00Z</dcterms:created>
  <dcterms:modified xsi:type="dcterms:W3CDTF">2022-03-15T11:50:00Z</dcterms:modified>
</cp:coreProperties>
</file>